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9B7122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kern w:val="0"/>
          <w:sz w:val="16"/>
        </w:rPr>
        <w:t>筑西市長</w:t>
      </w:r>
      <w:r>
        <w:rPr>
          <w:rFonts w:ascii="ＭＳ 明朝" w:hAnsi="ＭＳ 明朝"/>
          <w:kern w:val="0"/>
          <w:sz w:val="16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kern w:val="0"/>
          <w:sz w:val="16"/>
        </w:rPr>
        <w:t xml:space="preserve">　</w:t>
      </w:r>
      <w:r>
        <w:rPr>
          <w:rFonts w:ascii="ＭＳ 明朝" w:hAnsi="ＭＳ 明朝"/>
          <w:kern w:val="0"/>
          <w:sz w:val="16"/>
        </w:rPr>
        <w:t xml:space="preserve">　</w:t>
      </w:r>
      <w:r w:rsidR="000137B5" w:rsidRPr="001E5BF8">
        <w:rPr>
          <w:rFonts w:ascii="ＭＳ 明朝" w:hAnsi="ＭＳ 明朝"/>
          <w:sz w:val="16"/>
        </w:rPr>
        <w:t>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B7122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D8BD2E-2FFE-44D7-AC5F-15218190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小島 裕之</cp:lastModifiedBy>
  <cp:revision>5</cp:revision>
  <cp:lastPrinted>2018-06-11T04:29:00Z</cp:lastPrinted>
  <dcterms:created xsi:type="dcterms:W3CDTF">2017-03-13T06:17:00Z</dcterms:created>
  <dcterms:modified xsi:type="dcterms:W3CDTF">2018-06-11T04:30:00Z</dcterms:modified>
</cp:coreProperties>
</file>